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924F" w14:textId="40B066A8" w:rsidR="00F35357" w:rsidRPr="00F35357" w:rsidRDefault="00F35357" w:rsidP="00F35357">
      <w:pPr>
        <w:spacing w:before="39"/>
        <w:ind w:right="150"/>
        <w:jc w:val="center"/>
        <w:rPr>
          <w:rFonts w:ascii="Calibri" w:eastAsia="Calibri" w:hAnsi="Calibri" w:cs="Calibri"/>
          <w:b/>
          <w:sz w:val="36"/>
          <w:szCs w:val="32"/>
        </w:rPr>
      </w:pPr>
    </w:p>
    <w:p w14:paraId="013569C5" w14:textId="77777777" w:rsidR="00BD3847" w:rsidRDefault="006D5C76">
      <w:pPr>
        <w:spacing w:before="39"/>
        <w:ind w:left="686" w:right="46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PAT</w:t>
      </w:r>
      <w:r>
        <w:rPr>
          <w:rFonts w:ascii="Calibri" w:eastAsia="Calibri" w:hAnsi="Calibri" w:cs="Calibri"/>
          <w:spacing w:val="-1"/>
          <w:sz w:val="32"/>
          <w:szCs w:val="32"/>
        </w:rPr>
        <w:t>OR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NC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 xml:space="preserve">ME TAX </w:t>
      </w:r>
      <w:r w:rsidR="0097613B">
        <w:rPr>
          <w:rFonts w:ascii="Calibri" w:eastAsia="Calibri" w:hAnsi="Calibri" w:cs="Calibri"/>
          <w:sz w:val="32"/>
          <w:szCs w:val="32"/>
        </w:rPr>
        <w:t>STATEMENT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64FDB9A3" w14:textId="1EFFC94A" w:rsidR="00D770CF" w:rsidRDefault="006D5C76">
      <w:pPr>
        <w:spacing w:before="39"/>
        <w:ind w:left="686" w:right="46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MENT YEAR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2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 w:rsidR="00683257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9A2F2C"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-</w:t>
      </w:r>
      <w:r w:rsidR="00441490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9A2F2C">
        <w:rPr>
          <w:rFonts w:ascii="Calibri" w:eastAsia="Calibri" w:hAnsi="Calibri" w:cs="Calibri"/>
          <w:spacing w:val="-1"/>
          <w:sz w:val="32"/>
          <w:szCs w:val="32"/>
        </w:rPr>
        <w:t>3</w:t>
      </w:r>
    </w:p>
    <w:p w14:paraId="74C7935B" w14:textId="77777777" w:rsidR="00D770CF" w:rsidRDefault="00D770CF">
      <w:pPr>
        <w:spacing w:before="2" w:line="120" w:lineRule="exact"/>
        <w:rPr>
          <w:sz w:val="12"/>
          <w:szCs w:val="12"/>
        </w:rPr>
      </w:pPr>
    </w:p>
    <w:p w14:paraId="276CEE8A" w14:textId="4C7FDEAF" w:rsidR="00D770CF" w:rsidRDefault="006D5C76">
      <w:pPr>
        <w:spacing w:line="280" w:lineRule="exact"/>
        <w:ind w:left="2887" w:right="26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 w:rsidR="008A51D3">
        <w:rPr>
          <w:rFonts w:ascii="Calibri" w:eastAsia="Calibri" w:hAnsi="Calibri" w:cs="Calibri"/>
          <w:sz w:val="24"/>
          <w:szCs w:val="24"/>
        </w:rPr>
        <w:t>202</w:t>
      </w:r>
      <w:r w:rsidR="009A2F2C">
        <w:rPr>
          <w:rFonts w:ascii="Calibri" w:eastAsia="Calibri" w:hAnsi="Calibri" w:cs="Calibri"/>
          <w:sz w:val="24"/>
          <w:szCs w:val="24"/>
        </w:rPr>
        <w:t>1</w:t>
      </w:r>
      <w:r w:rsidR="008A51D3">
        <w:rPr>
          <w:rFonts w:ascii="Calibri" w:eastAsia="Calibri" w:hAnsi="Calibri" w:cs="Calibri"/>
          <w:sz w:val="24"/>
          <w:szCs w:val="24"/>
        </w:rPr>
        <w:t>-2</w:t>
      </w:r>
      <w:r w:rsidR="009A2F2C">
        <w:rPr>
          <w:rFonts w:ascii="Calibri" w:eastAsia="Calibri" w:hAnsi="Calibri" w:cs="Calibri"/>
          <w:sz w:val="24"/>
          <w:szCs w:val="24"/>
        </w:rPr>
        <w:t>2</w:t>
      </w:r>
    </w:p>
    <w:p w14:paraId="1907EDF1" w14:textId="77777777" w:rsidR="00D770CF" w:rsidRDefault="00D770CF">
      <w:pPr>
        <w:spacing w:before="3" w:line="160" w:lineRule="exact"/>
        <w:rPr>
          <w:sz w:val="17"/>
          <w:szCs w:val="17"/>
        </w:rPr>
      </w:pPr>
    </w:p>
    <w:p w14:paraId="603FE6CE" w14:textId="77777777" w:rsidR="00D770CF" w:rsidRDefault="00C50241">
      <w:pPr>
        <w:spacing w:before="18" w:line="361" w:lineRule="auto"/>
        <w:ind w:left="148" w:right="2278" w:firstLine="5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410" behindDoc="1" locked="0" layoutInCell="1" allowOverlap="1" wp14:anchorId="7FE487E4" wp14:editId="7D3E22C5">
                <wp:simplePos x="0" y="0"/>
                <wp:positionH relativeFrom="page">
                  <wp:posOffset>2319655</wp:posOffset>
                </wp:positionH>
                <wp:positionV relativeFrom="page">
                  <wp:posOffset>1277620</wp:posOffset>
                </wp:positionV>
                <wp:extent cx="4711065" cy="200660"/>
                <wp:effectExtent l="0" t="1270" r="0" b="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6AE66" w14:textId="77777777" w:rsidR="00D770CF" w:rsidRDefault="00D770CF" w:rsidP="00F35357">
                            <w:pPr>
                              <w:spacing w:before="22"/>
                              <w:ind w:right="188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82.65pt;margin-top:100.6pt;width:370.95pt;height:15.8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YRrwIAAKs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" filled="f" stroked="f">
                <v:textbox inset="0,0,0,0">
                  <w:txbxContent>
                    <w:p w:rsidR="00D770CF" w:rsidRDefault="00D770CF" w:rsidP="00F35357">
                      <w:pPr>
                        <w:spacing w:before="22"/>
                        <w:ind w:right="1880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 wp14:anchorId="53C8E3F7" wp14:editId="5CDE5312">
                <wp:simplePos x="0" y="0"/>
                <wp:positionH relativeFrom="page">
                  <wp:posOffset>397510</wp:posOffset>
                </wp:positionH>
                <wp:positionV relativeFrom="paragraph">
                  <wp:posOffset>-45720</wp:posOffset>
                </wp:positionV>
                <wp:extent cx="6685280" cy="543560"/>
                <wp:effectExtent l="6985" t="635" r="3810" b="8255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543560"/>
                          <a:chOff x="625" y="-72"/>
                          <a:chExt cx="10528" cy="856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36" y="-52"/>
                            <a:ext cx="10507" cy="0"/>
                            <a:chOff x="636" y="-52"/>
                            <a:chExt cx="10507" cy="0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636" y="-52"/>
                              <a:ext cx="10507" cy="0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0507"/>
                                <a:gd name="T2" fmla="+- 0 11143 636"/>
                                <a:gd name="T3" fmla="*/ T2 w 10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7">
                                  <a:moveTo>
                                    <a:pt x="0" y="0"/>
                                  </a:moveTo>
                                  <a:lnTo>
                                    <a:pt x="10507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1133" y="-62"/>
                              <a:ext cx="0" cy="427"/>
                              <a:chOff x="11133" y="-62"/>
                              <a:chExt cx="0" cy="427"/>
                            </a:xfrm>
                          </wpg:grpSpPr>
                          <wps:wsp>
                            <wps:cNvPr id="3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1133" y="-62"/>
                                <a:ext cx="0" cy="427"/>
                              </a:xfrm>
                              <a:custGeom>
                                <a:avLst/>
                                <a:gdLst>
                                  <a:gd name="T0" fmla="+- 0 -62 -62"/>
                                  <a:gd name="T1" fmla="*/ -62 h 427"/>
                                  <a:gd name="T2" fmla="+- 0 365 -62"/>
                                  <a:gd name="T3" fmla="*/ 365 h 42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27">
                                    <a:moveTo>
                                      <a:pt x="0" y="0"/>
                                    </a:moveTo>
                                    <a:lnTo>
                                      <a:pt x="0" y="427"/>
                                    </a:lnTo>
                                  </a:path>
                                </a:pathLst>
                              </a:custGeom>
                              <a:noFill/>
                              <a:ln w="133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56"/>
                                <a:ext cx="10507" cy="0"/>
                                <a:chOff x="636" y="356"/>
                                <a:chExt cx="10507" cy="0"/>
                              </a:xfrm>
                            </wpg:grpSpPr>
                            <wps:wsp>
                              <wps:cNvPr id="3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56"/>
                                  <a:ext cx="10507" cy="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507"/>
                                    <a:gd name="T2" fmla="+- 0 11143 636"/>
                                    <a:gd name="T3" fmla="*/ T2 w 1050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07">
                                      <a:moveTo>
                                        <a:pt x="0" y="0"/>
                                      </a:moveTo>
                                      <a:lnTo>
                                        <a:pt x="105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3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5" y="-62"/>
                                  <a:ext cx="0" cy="427"/>
                                  <a:chOff x="645" y="-62"/>
                                  <a:chExt cx="0" cy="427"/>
                                </a:xfrm>
                              </wpg:grpSpPr>
                              <wps:wsp>
                                <wps:cNvPr id="4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" y="-62"/>
                                    <a:ext cx="0" cy="427"/>
                                  </a:xfrm>
                                  <a:custGeom>
                                    <a:avLst/>
                                    <a:gdLst>
                                      <a:gd name="T0" fmla="+- 0 -62 -62"/>
                                      <a:gd name="T1" fmla="*/ -62 h 427"/>
                                      <a:gd name="T2" fmla="+- 0 365 -62"/>
                                      <a:gd name="T3" fmla="*/ 365 h 42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27">
                                        <a:moveTo>
                                          <a:pt x="0" y="0"/>
                                        </a:moveTo>
                                        <a:lnTo>
                                          <a:pt x="0" y="42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3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" y="356"/>
                                    <a:ext cx="10507" cy="0"/>
                                    <a:chOff x="636" y="356"/>
                                    <a:chExt cx="10507" cy="0"/>
                                  </a:xfrm>
                                </wpg:grpSpPr>
                                <wps:wsp>
                                  <wps:cNvPr id="42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" y="356"/>
                                      <a:ext cx="10507" cy="0"/>
                                    </a:xfrm>
                                    <a:custGeom>
                                      <a:avLst/>
                                      <a:gdLst>
                                        <a:gd name="T0" fmla="+- 0 636 636"/>
                                        <a:gd name="T1" fmla="*/ T0 w 10507"/>
                                        <a:gd name="T2" fmla="+- 0 11143 636"/>
                                        <a:gd name="T3" fmla="*/ T2 w 1050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507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50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33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33" y="346"/>
                                      <a:ext cx="0" cy="427"/>
                                      <a:chOff x="11133" y="346"/>
                                      <a:chExt cx="0" cy="427"/>
                                    </a:xfrm>
                                  </wpg:grpSpPr>
                                  <wps:wsp>
                                    <wps:cNvPr id="44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133" y="346"/>
                                        <a:ext cx="0" cy="427"/>
                                      </a:xfrm>
                                      <a:custGeom>
                                        <a:avLst/>
                                        <a:gdLst>
                                          <a:gd name="T0" fmla="+- 0 346 346"/>
                                          <a:gd name="T1" fmla="*/ 346 h 427"/>
                                          <a:gd name="T2" fmla="+- 0 773 346"/>
                                          <a:gd name="T3" fmla="*/ 773 h 42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42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27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33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6" y="764"/>
                                        <a:ext cx="10507" cy="0"/>
                                        <a:chOff x="636" y="764"/>
                                        <a:chExt cx="10507" cy="0"/>
                                      </a:xfrm>
                                    </wpg:grpSpPr>
                                    <wps:wsp>
                                      <wps:cNvPr id="46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36" y="764"/>
                                          <a:ext cx="1050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36 636"/>
                                            <a:gd name="T1" fmla="*/ T0 w 10507"/>
                                            <a:gd name="T2" fmla="+- 0 11143 636"/>
                                            <a:gd name="T3" fmla="*/ T2 w 1050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50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50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33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45" y="346"/>
                                          <a:ext cx="0" cy="427"/>
                                          <a:chOff x="645" y="346"/>
                                          <a:chExt cx="0" cy="427"/>
                                        </a:xfrm>
                                      </wpg:grpSpPr>
                                      <wps:wsp>
                                        <wps:cNvPr id="48" name="Freeform 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5" y="346"/>
                                            <a:ext cx="0" cy="4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6 346"/>
                                              <a:gd name="T1" fmla="*/ 346 h 427"/>
                                              <a:gd name="T2" fmla="+- 0 773 346"/>
                                              <a:gd name="T3" fmla="*/ 773 h 4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42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427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33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53" y="400"/>
                                            <a:ext cx="7419" cy="316"/>
                                            <a:chOff x="3653" y="400"/>
                                            <a:chExt cx="7419" cy="316"/>
                                          </a:xfrm>
                                        </wpg:grpSpPr>
                                        <wps:wsp>
                                          <wps:cNvPr id="50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653" y="400"/>
                                              <a:ext cx="7419" cy="31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653 3653"/>
                                                <a:gd name="T1" fmla="*/ T0 w 7419"/>
                                                <a:gd name="T2" fmla="+- 0 716 400"/>
                                                <a:gd name="T3" fmla="*/ 716 h 316"/>
                                                <a:gd name="T4" fmla="+- 0 11072 3653"/>
                                                <a:gd name="T5" fmla="*/ T4 w 7419"/>
                                                <a:gd name="T6" fmla="+- 0 716 400"/>
                                                <a:gd name="T7" fmla="*/ 716 h 316"/>
                                                <a:gd name="T8" fmla="+- 0 11072 3653"/>
                                                <a:gd name="T9" fmla="*/ T8 w 7419"/>
                                                <a:gd name="T10" fmla="+- 0 400 400"/>
                                                <a:gd name="T11" fmla="*/ 400 h 316"/>
                                                <a:gd name="T12" fmla="+- 0 3653 3653"/>
                                                <a:gd name="T13" fmla="*/ T12 w 7419"/>
                                                <a:gd name="T14" fmla="+- 0 400 400"/>
                                                <a:gd name="T15" fmla="*/ 400 h 316"/>
                                                <a:gd name="T16" fmla="+- 0 3653 3653"/>
                                                <a:gd name="T17" fmla="*/ T16 w 7419"/>
                                                <a:gd name="T18" fmla="+- 0 716 400"/>
                                                <a:gd name="T19" fmla="*/ 716 h 31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419" h="316">
                                                  <a:moveTo>
                                                    <a:pt x="0" y="316"/>
                                                  </a:moveTo>
                                                  <a:lnTo>
                                                    <a:pt x="7419" y="316"/>
                                                  </a:lnTo>
                                                  <a:lnTo>
                                                    <a:pt x="741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1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AFBD5" id="Group 34" o:spid="_x0000_s1026" style="position:absolute;margin-left:31.3pt;margin-top:-3.6pt;width:526.4pt;height:42.8pt;z-index:-1069;mso-position-horizontal-relative:page" coordorigin="625,-72" coordsize="10528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">
                <v:group id="Group 35" o:spid="_x0000_s1027" style="position:absolute;left:636;top:-52;width:10507;height:0" coordorigin="636,-52" coordsize="105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2" o:spid="_x0000_s1028" style="position:absolute;left:636;top:-52;width:10507;height:0;visibility:visible;mso-wrap-style:square;v-text-anchor:top" coordsize="10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C2cMA&#10;AADbAAAADwAAAGRycy9kb3ducmV2LnhtbESPT4vCMBTE7wt+h/CEva2puixSjSKiuLfFPwe9PZtn&#10;W2xeahK1/fZGEPY4zMxvmMmsMZW4k/OlZQX9XgKCOLO65FzBfrf6GoHwAVljZZkUtORhNu18TDDV&#10;9sEbum9DLiKEfYoKihDqVEqfFWTQ92xNHL2zdQZDlC6X2uEjwk0lB0nyIw2WHBcKrGlRUHbZ3oyC&#10;+eB01v5QsVsvlsv274jt3lyV+uw28zGIQE34D7/bv1rB8Bte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pC2cMAAADbAAAADwAAAAAAAAAAAAAAAACYAgAAZHJzL2Rv&#10;d25yZXYueG1sUEsFBgAAAAAEAAQA9QAAAIgDAAAAAA==&#10;" path="m,l10507,e" filled="f" strokeweight="1.05pt">
                    <v:path arrowok="t" o:connecttype="custom" o:connectlocs="0,0;10507,0" o:connectangles="0,0"/>
                  </v:shape>
                  <v:group id="Group 36" o:spid="_x0000_s1029" style="position:absolute;left:11133;top:-62;width:0;height:427" coordorigin="11133,-62" coordsize="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51" o:spid="_x0000_s1030" style="position:absolute;left:11133;top:-62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HmcQA&#10;AADbAAAADwAAAGRycy9kb3ducmV2LnhtbESPQWvCQBSE7wX/w/IK3uqmLYQSXUXEYsFCMSp6fGSf&#10;STD7dsmuMfbXdwuCx2FmvmEms940oqPW15YVvI4SEMSF1TWXCnbbz5cPED4ga2wsk4IbeZhNB08T&#10;zLS98oa6PJQiQthnqKAKwWVS+qIig35kHXH0TrY1GKJsS6lbvEa4aeRbkqTSYM1xoUJHi4qKc34x&#10;Copj7tbfm+2q5G7pXHpofn9ue6WGz/18DCJQHx7he/tLK3hP4f9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x5nEAAAA2wAAAA8AAAAAAAAAAAAAAAAAmAIAAGRycy9k&#10;b3ducmV2LnhtbFBLBQYAAAAABAAEAPUAAACJAwAAAAA=&#10;" path="m,l,427e" filled="f" strokeweight="1.05pt">
                      <v:path arrowok="t" o:connecttype="custom" o:connectlocs="0,-62;0,365" o:connectangles="0,0"/>
                    </v:shape>
                    <v:group id="Group 37" o:spid="_x0000_s1031" style="position:absolute;left:636;top:356;width:10507;height:0" coordorigin="636,356" coordsize="105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50" o:spid="_x0000_s1032" style="position:absolute;left:636;top:356;width:10507;height:0;visibility:visible;mso-wrap-style:square;v-text-anchor:top" coordsize="10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I3L8A&#10;AADbAAAADwAAAGRycy9kb3ducmV2LnhtbERPTYvCMBC9C/6HMII3TVWQpZoWEZf1tuh60NvYjG2x&#10;mdQkavvvN4eFPT7e9zrvTCNe5HxtWcFsmoAgLqyuuVRw+vmcfIDwAVljY5kU9OQhz4aDNabavvlA&#10;r2MoRQxhn6KCKoQ2ldIXFRn0U9sSR+5mncEQoSuldviO4aaR8yRZSoM1x4YKW9pWVNyPT6NgM7/e&#10;tD837L62u13/fcH+ZB5KjUfdZgUiUBf+xX/uvVawiGPjl/g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h0jcvwAAANsAAAAPAAAAAAAAAAAAAAAAAJgCAABkcnMvZG93bnJl&#10;di54bWxQSwUGAAAAAAQABAD1AAAAhAMAAAAA&#10;" path="m,l10507,e" filled="f" strokeweight="1.05pt">
                        <v:path arrowok="t" o:connecttype="custom" o:connectlocs="0,0;10507,0" o:connectangles="0,0"/>
                      </v:shape>
                      <v:group id="Group 38" o:spid="_x0000_s1033" style="position:absolute;left:645;top:-62;width:0;height:427" coordorigin="645,-62" coordsize="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49" o:spid="_x0000_s1034" style="position:absolute;left:645;top:-62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JC8EA&#10;AADbAAAADwAAAGRycy9kb3ducmV2LnhtbERPXWvCMBR9F/Yfwh34pulkiFSjiEw2UBi2E328NNe2&#10;2NyEJqvVX788CHs8nO/FqjeN6Kj1tWUFb+MEBHFhdc2lgp98O5qB8AFZY2OZFNzJw2r5Mlhgqu2N&#10;D9RloRQxhH2KCqoQXCqlLyoy6MfWEUfuYluDIcK2lLrFWww3jZwkyVQarDk2VOhoU1FxzX6NguKc&#10;ud3+kH+W3H04Nz01j+/7Uanha7+egwjUh3/x0/2lFbzH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iQvBAAAA2wAAAA8AAAAAAAAAAAAAAAAAmAIAAGRycy9kb3du&#10;cmV2LnhtbFBLBQYAAAAABAAEAPUAAACGAwAAAAA=&#10;" path="m,l,427e" filled="f" strokeweight="1.05pt">
                          <v:path arrowok="t" o:connecttype="custom" o:connectlocs="0,-62;0,365" o:connectangles="0,0"/>
                        </v:shape>
                        <v:group id="Group 39" o:spid="_x0000_s1035" style="position:absolute;left:636;top:356;width:10507;height:0" coordorigin="636,356" coordsize="105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48" o:spid="_x0000_s1036" style="position:absolute;left:636;top:356;width:10507;height:0;visibility:visible;mso-wrap-style:square;v-text-anchor:top" coordsize="10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MS8QA&#10;AADbAAAADwAAAGRycy9kb3ducmV2LnhtbESPzWrDMBCE74W8g9hAb40cE0pxooQQHJpbqZtDe9tY&#10;G9vEWjmS6p+3rwqFHoeZ+YbZ7EbTip6cbywrWC4SEMSl1Q1XCs4fx6cXED4ga2wtk4KJPOy2s4cN&#10;ZtoO/E59ESoRIewzVFCH0GVS+rImg35hO+LoXa0zGKJ0ldQOhwg3rUyT5FkabDgu1NjRoabyVnwb&#10;Bfv0ctX+s2X3esjz6e0Lp7O5K/U4H/drEIHG8B/+a5+0glU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DEvEAAAA2wAAAA8AAAAAAAAAAAAAAAAAmAIAAGRycy9k&#10;b3ducmV2LnhtbFBLBQYAAAAABAAEAPUAAACJAwAAAAA=&#10;" path="m,l10507,e" filled="f" strokeweight="1.05pt">
                            <v:path arrowok="t" o:connecttype="custom" o:connectlocs="0,0;10507,0" o:connectangles="0,0"/>
                          </v:shape>
                          <v:group id="Group 40" o:spid="_x0000_s1037" style="position:absolute;left:11133;top:346;width:0;height:427" coordorigin="11133,346" coordsize="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47" o:spid="_x0000_s1038" style="position:absolute;left:11133;top:346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PCMQA&#10;AADbAAAADwAAAGRycy9kb3ducmV2LnhtbESPQWvCQBSE7wX/w/KE3urGIlKiq4goFSoUo6LHR/aZ&#10;BLNvl+wao7++Wyj0OMzMN8x03platNT4yrKC4SABQZxbXXGh4LBfv32A8AFZY22ZFDzIw3zWe5li&#10;qu2dd9RmoRARwj5FBWUILpXS5yUZ9APriKN3sY3BEGVTSN3gPcJNLd+TZCwNVhwXSnS0LCm/Zjej&#10;ID9n7mu7238W3K6cG5/q5/fjqNRrv1tMQATqwn/4r73RCkYj+P0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jwjEAAAA2wAAAA8AAAAAAAAAAAAAAAAAmAIAAGRycy9k&#10;b3ducmV2LnhtbFBLBQYAAAAABAAEAPUAAACJAwAAAAA=&#10;" path="m,l,427e" filled="f" strokeweight="1.05pt">
                              <v:path arrowok="t" o:connecttype="custom" o:connectlocs="0,346;0,773" o:connectangles="0,0"/>
                            </v:shape>
                            <v:group id="Group 41" o:spid="_x0000_s1039" style="position:absolute;left:636;top:764;width:10507;height:0" coordorigin="636,764" coordsize="105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Freeform 46" o:spid="_x0000_s1040" style="position:absolute;left:636;top:764;width:10507;height:0;visibility:visible;mso-wrap-style:square;v-text-anchor:top" coordsize="10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KSMMA&#10;AADbAAAADwAAAGRycy9kb3ducmV2LnhtbESPQWvCQBSE7wX/w/KE3upGKaFE1xDE0t6k1oPentln&#10;Esy+jbtbk/x7t1DocZiZb5hVPphW3Mn5xrKC+SwBQVxa3XCl4PD9/vIGwgdkja1lUjCSh3w9eVph&#10;pm3PX3Tfh0pECPsMFdQhdJmUvqzJoJ/Zjjh6F+sMhihdJbXDPsJNKxdJkkqDDceFGjva1FRe9z9G&#10;QbE4X7Q/tuw+NtvtuDvheDA3pZ6nQ7EEEWgI/+G/9qdW8JrC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IKSMMAAADbAAAADwAAAAAAAAAAAAAAAACYAgAAZHJzL2Rv&#10;d25yZXYueG1sUEsFBgAAAAAEAAQA9QAAAIgDAAAAAA==&#10;" path="m,l10507,e" filled="f" strokeweight="1.05pt">
                                <v:path arrowok="t" o:connecttype="custom" o:connectlocs="0,0;10507,0" o:connectangles="0,0"/>
                              </v:shape>
                              <v:group id="Group 42" o:spid="_x0000_s1041" style="position:absolute;left:645;top:346;width:0;height:427" coordorigin="645,346" coordsize="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Freeform 45" o:spid="_x0000_s1042" style="position:absolute;left:645;top:346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FDcEA&#10;AADbAAAADwAAAGRycy9kb3ducmV2LnhtbERPXWvCMBR9F/Yfwh34pulkiFSjiEw2UBi2E328NNe2&#10;2NyEJqvVX788CHs8nO/FqjeN6Kj1tWUFb+MEBHFhdc2lgp98O5qB8AFZY2OZFNzJw2r5Mlhgqu2N&#10;D9RloRQxhH2KCqoQXCqlLyoy6MfWEUfuYluDIcK2lLrFWww3jZwkyVQarDk2VOhoU1FxzX6NguKc&#10;ud3+kH+W3H04Nz01j+/7Uanha7+egwjUh3/x0/2lFbzHs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hQ3BAAAA2wAAAA8AAAAAAAAAAAAAAAAAmAIAAGRycy9kb3du&#10;cmV2LnhtbFBLBQYAAAAABAAEAPUAAACGAwAAAAA=&#10;" path="m,l,427e" filled="f" strokeweight="1.05pt">
                                  <v:path arrowok="t" o:connecttype="custom" o:connectlocs="0,346;0,773" o:connectangles="0,0"/>
                                </v:shape>
                                <v:group id="Group 43" o:spid="_x0000_s1043" style="position:absolute;left:3653;top:400;width:7419;height:316" coordorigin="3653,400" coordsize="7419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shape id="Freeform 44" o:spid="_x0000_s1044" style="position:absolute;left:3653;top:400;width:7419;height:316;visibility:visible;mso-wrap-style:square;v-text-anchor:top" coordsize="741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Uu8EA&#10;AADbAAAADwAAAGRycy9kb3ducmV2LnhtbERPy4rCMBTdD/gP4QruxlRBkWpaRBEUBgYfIO4uzbUt&#10;NjexidqZrzeLgVkeznuRd6YRT2p9bVnBaJiAIC6srrlUcDpuPmcgfEDW2FgmBT/kIc96HwtMtX3x&#10;np6HUIoYwj5FBVUILpXSFxUZ9EPriCN3ta3BEGFbSt3iK4abRo6TZCoN1hwbKnS0qqi4HR5GwcZN&#10;dTiV3+vztdY7d/8tvi48U2rQ75ZzEIG68C/+c2+1gklcH7/EH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1LvBAAAA2wAAAA8AAAAAAAAAAAAAAAAAmAIAAGRycy9kb3du&#10;cmV2LnhtbFBLBQYAAAAABAAEAPUAAACGAwAAAAA=&#10;" path="m,316r7419,l7419,,,,,316xe" stroked="f">
                                    <v:path arrowok="t" o:connecttype="custom" o:connectlocs="0,716;7419,716;7419,400;0,400;0,716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D5C76">
        <w:rPr>
          <w:rFonts w:ascii="Calibri" w:eastAsia="Calibri" w:hAnsi="Calibri" w:cs="Calibri"/>
          <w:sz w:val="22"/>
          <w:szCs w:val="22"/>
        </w:rPr>
        <w:t>Na</w:t>
      </w:r>
      <w:r w:rsidR="006D5C7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D5C76">
        <w:rPr>
          <w:rFonts w:ascii="Calibri" w:eastAsia="Calibri" w:hAnsi="Calibri" w:cs="Calibri"/>
          <w:sz w:val="22"/>
          <w:szCs w:val="22"/>
        </w:rPr>
        <w:t>e</w:t>
      </w:r>
      <w:r w:rsidR="006D5C76">
        <w:rPr>
          <w:rFonts w:ascii="Calibri" w:eastAsia="Calibri" w:hAnsi="Calibri" w:cs="Calibri"/>
          <w:spacing w:val="2"/>
          <w:sz w:val="22"/>
          <w:szCs w:val="22"/>
        </w:rPr>
        <w:t xml:space="preserve"> o</w:t>
      </w:r>
      <w:r w:rsidR="006D5C76">
        <w:rPr>
          <w:rFonts w:ascii="Calibri" w:eastAsia="Calibri" w:hAnsi="Calibri" w:cs="Calibri"/>
          <w:sz w:val="22"/>
          <w:szCs w:val="22"/>
        </w:rPr>
        <w:t xml:space="preserve">f </w:t>
      </w:r>
      <w:proofErr w:type="gramStart"/>
      <w:r w:rsidR="006D5C76">
        <w:rPr>
          <w:rFonts w:ascii="Calibri" w:eastAsia="Calibri" w:hAnsi="Calibri" w:cs="Calibri"/>
          <w:sz w:val="22"/>
          <w:szCs w:val="22"/>
        </w:rPr>
        <w:t>E</w:t>
      </w:r>
      <w:r w:rsidR="006D5C76">
        <w:rPr>
          <w:rFonts w:ascii="Calibri" w:eastAsia="Calibri" w:hAnsi="Calibri" w:cs="Calibri"/>
          <w:spacing w:val="2"/>
          <w:sz w:val="22"/>
          <w:szCs w:val="22"/>
        </w:rPr>
        <w:t>m</w:t>
      </w:r>
      <w:r w:rsidR="006D5C76">
        <w:rPr>
          <w:rFonts w:ascii="Calibri" w:eastAsia="Calibri" w:hAnsi="Calibri" w:cs="Calibri"/>
          <w:sz w:val="22"/>
          <w:szCs w:val="22"/>
        </w:rPr>
        <w:t>pl</w:t>
      </w:r>
      <w:r w:rsidR="006D5C76">
        <w:rPr>
          <w:rFonts w:ascii="Calibri" w:eastAsia="Calibri" w:hAnsi="Calibri" w:cs="Calibri"/>
          <w:spacing w:val="2"/>
          <w:sz w:val="22"/>
          <w:szCs w:val="22"/>
        </w:rPr>
        <w:t>o</w:t>
      </w:r>
      <w:r w:rsidR="006D5C76">
        <w:rPr>
          <w:rFonts w:ascii="Calibri" w:eastAsia="Calibri" w:hAnsi="Calibri" w:cs="Calibri"/>
          <w:spacing w:val="1"/>
          <w:sz w:val="22"/>
          <w:szCs w:val="22"/>
        </w:rPr>
        <w:t>y</w:t>
      </w:r>
      <w:r w:rsidR="006D5C76">
        <w:rPr>
          <w:rFonts w:ascii="Calibri" w:eastAsia="Calibri" w:hAnsi="Calibri" w:cs="Calibri"/>
          <w:sz w:val="22"/>
          <w:szCs w:val="22"/>
        </w:rPr>
        <w:t>ee</w:t>
      </w:r>
      <w:r w:rsidR="006D5C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D5C76">
        <w:rPr>
          <w:rFonts w:ascii="Calibri" w:eastAsia="Calibri" w:hAnsi="Calibri" w:cs="Calibri"/>
          <w:sz w:val="22"/>
          <w:szCs w:val="22"/>
        </w:rPr>
        <w:t>:</w:t>
      </w:r>
      <w:proofErr w:type="gramEnd"/>
      <w:r w:rsidR="006D5C76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6D5C76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="006D5C7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6D5C76">
        <w:rPr>
          <w:rFonts w:ascii="Calibri" w:eastAsia="Calibri" w:hAnsi="Calibri" w:cs="Calibri"/>
          <w:sz w:val="22"/>
          <w:szCs w:val="22"/>
        </w:rPr>
        <w:t xml:space="preserve">AN : </w:t>
      </w:r>
      <w:r w:rsidR="006D5C76">
        <w:rPr>
          <w:rFonts w:ascii="Calibri" w:eastAsia="Calibri" w:hAnsi="Calibri" w:cs="Calibri"/>
          <w:spacing w:val="2"/>
          <w:sz w:val="22"/>
          <w:szCs w:val="22"/>
        </w:rPr>
        <w:t>D</w:t>
      </w:r>
      <w:r w:rsidR="006D5C76">
        <w:rPr>
          <w:rFonts w:ascii="Calibri" w:eastAsia="Calibri" w:hAnsi="Calibri" w:cs="Calibri"/>
          <w:sz w:val="22"/>
          <w:szCs w:val="22"/>
        </w:rPr>
        <w:t>e</w:t>
      </w:r>
      <w:r w:rsidR="006D5C76">
        <w:rPr>
          <w:rFonts w:ascii="Calibri" w:eastAsia="Calibri" w:hAnsi="Calibri" w:cs="Calibri"/>
          <w:spacing w:val="1"/>
          <w:sz w:val="22"/>
          <w:szCs w:val="22"/>
        </w:rPr>
        <w:t>s</w:t>
      </w:r>
      <w:r w:rsidR="006D5C76">
        <w:rPr>
          <w:rFonts w:ascii="Calibri" w:eastAsia="Calibri" w:hAnsi="Calibri" w:cs="Calibri"/>
          <w:sz w:val="22"/>
          <w:szCs w:val="22"/>
        </w:rPr>
        <w:t>ignati</w:t>
      </w:r>
      <w:r w:rsidR="006D5C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D5C76">
        <w:rPr>
          <w:rFonts w:ascii="Calibri" w:eastAsia="Calibri" w:hAnsi="Calibri" w:cs="Calibri"/>
          <w:sz w:val="22"/>
          <w:szCs w:val="22"/>
        </w:rPr>
        <w:t>n &amp;</w:t>
      </w:r>
      <w:r w:rsidR="006D5C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F35357">
        <w:rPr>
          <w:rFonts w:ascii="Calibri" w:eastAsia="Calibri" w:hAnsi="Calibri" w:cs="Calibri"/>
          <w:spacing w:val="-1"/>
          <w:sz w:val="22"/>
          <w:szCs w:val="22"/>
        </w:rPr>
        <w:t>Department</w:t>
      </w:r>
      <w:r w:rsidR="006D5C7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D5C76">
        <w:rPr>
          <w:rFonts w:ascii="Calibri" w:eastAsia="Calibri" w:hAnsi="Calibri" w:cs="Calibri"/>
          <w:sz w:val="22"/>
          <w:szCs w:val="22"/>
        </w:rPr>
        <w:t>:</w:t>
      </w:r>
    </w:p>
    <w:p w14:paraId="0E8645C7" w14:textId="77777777" w:rsidR="00D770CF" w:rsidRDefault="00D770CF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567"/>
        <w:gridCol w:w="8480"/>
        <w:gridCol w:w="180"/>
        <w:gridCol w:w="1170"/>
        <w:gridCol w:w="179"/>
      </w:tblGrid>
      <w:tr w:rsidR="00D770CF" w14:paraId="16F98483" w14:textId="77777777" w:rsidTr="009A2F2C">
        <w:trPr>
          <w:gridAfter w:val="1"/>
          <w:wAfter w:w="179" w:type="dxa"/>
          <w:trHeight w:hRule="exact" w:val="343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AE12" w14:textId="77777777" w:rsidR="00D770CF" w:rsidRDefault="006D5C76">
            <w:pPr>
              <w:spacing w:before="30"/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CD04" w14:textId="7C0A0381" w:rsidR="00D770CF" w:rsidRDefault="006D5C76">
            <w:pPr>
              <w:spacing w:before="30"/>
              <w:ind w:left="1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BD3847">
              <w:rPr>
                <w:rFonts w:ascii="Calibri" w:eastAsia="Calibri" w:hAnsi="Calibri" w:cs="Calibri"/>
                <w:spacing w:val="2"/>
                <w:sz w:val="22"/>
                <w:szCs w:val="22"/>
              </w:rPr>
              <w:t>u/s 17(</w:t>
            </w:r>
            <w:proofErr w:type="gramStart"/>
            <w:r w:rsidR="00BD3847">
              <w:rPr>
                <w:rFonts w:ascii="Calibri" w:eastAsia="Calibri" w:hAnsi="Calibri" w:cs="Calibri"/>
                <w:spacing w:val="2"/>
                <w:sz w:val="22"/>
                <w:szCs w:val="22"/>
              </w:rPr>
              <w:t>1)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HRA,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Arrear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028C" w14:textId="77777777" w:rsidR="00D770CF" w:rsidRDefault="00D770CF"/>
        </w:tc>
      </w:tr>
      <w:tr w:rsidR="00D770CF" w14:paraId="3CEC4999" w14:textId="77777777" w:rsidTr="009A2F2C">
        <w:trPr>
          <w:gridAfter w:val="1"/>
          <w:wAfter w:w="179" w:type="dxa"/>
          <w:trHeight w:hRule="exact" w:val="346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4C49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7D48" w14:textId="405BBB94" w:rsidR="00D770CF" w:rsidRDefault="006D5C76">
            <w:pPr>
              <w:spacing w:before="32"/>
              <w:ind w:lef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gramStart"/>
            <w:r w:rsidR="00BD3847">
              <w:rPr>
                <w:rFonts w:ascii="Calibri" w:eastAsia="Calibri" w:hAnsi="Calibri" w:cs="Calibri"/>
                <w:sz w:val="22"/>
                <w:szCs w:val="22"/>
              </w:rPr>
              <w:t>Perquisites</w:t>
            </w:r>
            <w:proofErr w:type="gramEnd"/>
            <w:r w:rsidR="00BD3847">
              <w:rPr>
                <w:rFonts w:ascii="Calibri" w:eastAsia="Calibri" w:hAnsi="Calibri" w:cs="Calibri"/>
                <w:sz w:val="22"/>
                <w:szCs w:val="22"/>
              </w:rPr>
              <w:t xml:space="preserve"> u/s 17(2)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74199" w14:textId="77777777" w:rsidR="00D770CF" w:rsidRDefault="00D770CF"/>
        </w:tc>
      </w:tr>
      <w:tr w:rsidR="00D770CF" w14:paraId="0061DA0C" w14:textId="77777777" w:rsidTr="009A2F2C">
        <w:trPr>
          <w:gridAfter w:val="1"/>
          <w:wAfter w:w="179" w:type="dxa"/>
          <w:trHeight w:hRule="exact" w:val="346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04335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1848" w14:textId="0EDB702F" w:rsidR="00D770CF" w:rsidRDefault="006D5C76">
            <w:pPr>
              <w:spacing w:before="31"/>
              <w:ind w:lef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Profits in lieu of salary u/s 17(3)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3554" w14:textId="77777777" w:rsidR="00D770CF" w:rsidRDefault="00D770CF"/>
        </w:tc>
      </w:tr>
      <w:tr w:rsidR="00D770CF" w14:paraId="373B0FEE" w14:textId="77777777" w:rsidTr="009A2F2C">
        <w:trPr>
          <w:gridAfter w:val="1"/>
          <w:wAfter w:w="179" w:type="dxa"/>
          <w:trHeight w:hRule="exact" w:val="34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9BA8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56B2" w14:textId="77777777" w:rsidR="00D770CF" w:rsidRDefault="006D5C76">
            <w:pPr>
              <w:spacing w:before="30"/>
              <w:ind w:lef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a+b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CAA5" w14:textId="77777777" w:rsidR="00D770CF" w:rsidRDefault="00D770CF"/>
        </w:tc>
      </w:tr>
      <w:tr w:rsidR="00D770CF" w14:paraId="3DCC4F7F" w14:textId="77777777" w:rsidTr="009A2F2C">
        <w:trPr>
          <w:gridAfter w:val="1"/>
          <w:wAfter w:w="179" w:type="dxa"/>
          <w:trHeight w:hRule="exact" w:val="1573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FE31" w14:textId="77777777" w:rsidR="00D770CF" w:rsidRDefault="006D5C76">
            <w:pPr>
              <w:spacing w:before="30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8ABF" w14:textId="77777777" w:rsidR="00D770CF" w:rsidRDefault="006D5C76">
            <w:pPr>
              <w:spacing w:before="30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educ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ually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penditu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  <w:p w14:paraId="6D399F6B" w14:textId="77777777" w:rsidR="00D770CF" w:rsidRDefault="006D5C76">
            <w:pPr>
              <w:spacing w:before="86"/>
              <w:ind w:left="8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ual HRA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</w:p>
          <w:p w14:paraId="56A5CA80" w14:textId="77777777" w:rsidR="00D770CF" w:rsidRDefault="006D5C76">
            <w:pPr>
              <w:spacing w:before="24" w:line="240" w:lineRule="exact"/>
              <w:ind w:left="868" w:right="2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ii)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Salary iii)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Salary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(Basic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  <w:p w14:paraId="31566971" w14:textId="77777777" w:rsidR="00D770CF" w:rsidRDefault="006D5C76">
            <w:pPr>
              <w:spacing w:before="58"/>
              <w:ind w:left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(iii)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hich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is least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exem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DED4" w14:textId="77777777" w:rsidR="00D770CF" w:rsidRDefault="00D770CF"/>
        </w:tc>
      </w:tr>
      <w:tr w:rsidR="00D770CF" w14:paraId="01E4190B" w14:textId="77777777" w:rsidTr="009A2F2C">
        <w:trPr>
          <w:gridAfter w:val="1"/>
          <w:wAfter w:w="179" w:type="dxa"/>
          <w:trHeight w:hRule="exact" w:val="327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84DD" w14:textId="77777777" w:rsidR="00D770CF" w:rsidRDefault="006D5C76">
            <w:pPr>
              <w:spacing w:before="29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084B" w14:textId="313749A4" w:rsidR="00D770CF" w:rsidRDefault="009A2F2C">
            <w:pPr>
              <w:spacing w:before="29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Other </w:t>
            </w:r>
            <w:r w:rsidRPr="009A2F2C">
              <w:rPr>
                <w:rFonts w:ascii="Calibri" w:eastAsia="Calibri" w:hAnsi="Calibri" w:cs="Calibri"/>
                <w:sz w:val="22"/>
                <w:szCs w:val="22"/>
              </w:rPr>
              <w:t>Allowances exempt under section 10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28AB" w14:textId="77777777" w:rsidR="00D770CF" w:rsidRDefault="00D770CF"/>
        </w:tc>
      </w:tr>
      <w:tr w:rsidR="00D770CF" w14:paraId="3245C8AF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6449" w14:textId="77777777" w:rsidR="00D770CF" w:rsidRDefault="006D5C76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FB39" w14:textId="77777777" w:rsidR="00D770CF" w:rsidRDefault="006D5C76">
            <w:pPr>
              <w:spacing w:before="31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74C1" w14:textId="77777777" w:rsidR="00D770CF" w:rsidRDefault="00D770CF"/>
        </w:tc>
      </w:tr>
      <w:tr w:rsidR="00D770CF" w14:paraId="6613F311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C0BC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B9FF" w14:textId="77777777" w:rsidR="00D770CF" w:rsidRDefault="006D5C76">
            <w:pPr>
              <w:spacing w:before="32"/>
              <w:ind w:left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(a)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5356" w14:textId="77777777" w:rsidR="00D770CF" w:rsidRDefault="00D770CF"/>
        </w:tc>
      </w:tr>
      <w:tr w:rsidR="00D770CF" w14:paraId="2D6A88D9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B183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BC5D" w14:textId="77777777" w:rsidR="00D770CF" w:rsidRDefault="006D5C76">
            <w:pPr>
              <w:spacing w:before="32"/>
              <w:ind w:left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(b)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2A74" w14:textId="77777777" w:rsidR="00D770CF" w:rsidRDefault="00D770CF"/>
        </w:tc>
      </w:tr>
      <w:tr w:rsidR="00D770CF" w14:paraId="12F4E1F1" w14:textId="77777777" w:rsidTr="009A2F2C">
        <w:trPr>
          <w:gridAfter w:val="1"/>
          <w:wAfter w:w="179" w:type="dxa"/>
          <w:trHeight w:hRule="exact" w:val="346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A51A" w14:textId="77777777" w:rsidR="00D770CF" w:rsidRDefault="006D5C76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C017" w14:textId="6FA16207" w:rsidR="00D770CF" w:rsidRDefault="006D5C76">
            <w:pPr>
              <w:spacing w:before="31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1-2-3</w:t>
            </w:r>
            <w:r w:rsidR="009A2F2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gramStart"/>
            <w:r w:rsidR="009A2F2C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370D" w14:textId="77777777" w:rsidR="00D770CF" w:rsidRDefault="00D770CF"/>
        </w:tc>
      </w:tr>
      <w:tr w:rsidR="00D770CF" w14:paraId="6D9E4D25" w14:textId="77777777" w:rsidTr="009A2F2C">
        <w:trPr>
          <w:gridAfter w:val="1"/>
          <w:wAfter w:w="179" w:type="dxa"/>
          <w:trHeight w:hRule="exact" w:val="34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8376" w14:textId="77777777" w:rsidR="00D770CF" w:rsidRDefault="006D5C76">
            <w:pPr>
              <w:spacing w:before="30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2673" w14:textId="0B6E88A8" w:rsidR="00D770CF" w:rsidRDefault="006D5C76">
            <w:pPr>
              <w:spacing w:before="30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educt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H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ousing loan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( 2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 xml:space="preserve"> u/s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(b)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E8CA" w14:textId="77777777" w:rsidR="00D770CF" w:rsidRDefault="00D770CF"/>
        </w:tc>
      </w:tr>
      <w:tr w:rsidR="00D770CF" w14:paraId="0FB9727A" w14:textId="77777777" w:rsidTr="009A2F2C">
        <w:trPr>
          <w:gridAfter w:val="1"/>
          <w:wAfter w:w="179" w:type="dxa"/>
          <w:trHeight w:hRule="exact" w:val="343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7462" w14:textId="77777777" w:rsidR="00D770CF" w:rsidRDefault="006D5C76">
            <w:pPr>
              <w:spacing w:before="30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BBD4" w14:textId="77777777" w:rsidR="00D770CF" w:rsidRDefault="006D5C76">
            <w:pPr>
              <w:spacing w:before="30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Capital gains,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Bank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80F7" w14:textId="77777777" w:rsidR="00D770CF" w:rsidRDefault="00D770CF"/>
        </w:tc>
      </w:tr>
      <w:tr w:rsidR="00D770CF" w14:paraId="7672C93F" w14:textId="77777777" w:rsidTr="009A2F2C">
        <w:trPr>
          <w:gridAfter w:val="1"/>
          <w:wAfter w:w="179" w:type="dxa"/>
          <w:trHeight w:hRule="exact" w:val="346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77C7" w14:textId="77777777" w:rsidR="00D770CF" w:rsidRDefault="006D5C76">
            <w:pPr>
              <w:spacing w:before="32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F5BE" w14:textId="77777777" w:rsidR="00D770CF" w:rsidRDefault="006D5C76">
            <w:pPr>
              <w:spacing w:before="32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5BCE" w14:textId="77777777" w:rsidR="00D770CF" w:rsidRDefault="00D770CF"/>
        </w:tc>
      </w:tr>
      <w:tr w:rsidR="00D770CF" w14:paraId="7FF802B9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66CE" w14:textId="77777777" w:rsidR="00D770CF" w:rsidRDefault="006D5C76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BC7B" w14:textId="2B74BDE4" w:rsidR="00D770CF" w:rsidRDefault="006D5C76" w:rsidP="00590AE1">
            <w:pPr>
              <w:spacing w:before="31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a)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laim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BD3847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 w:rsidR="00BD3847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BD3847"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nditi</w:t>
            </w:r>
            <w:r w:rsidR="00BD384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ns)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BE1C" w14:textId="77777777" w:rsidR="00D770CF" w:rsidRDefault="00D770CF"/>
        </w:tc>
      </w:tr>
      <w:tr w:rsidR="00D770CF" w14:paraId="075B6CA8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6924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86B0" w14:textId="77777777" w:rsidR="00D770CF" w:rsidRDefault="006D5C76">
            <w:pPr>
              <w:spacing w:before="3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treat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ntally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sically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handi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apped 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penden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C408" w14:textId="77777777" w:rsidR="00D770CF" w:rsidRDefault="00D770CF"/>
        </w:tc>
      </w:tr>
      <w:tr w:rsidR="00D770CF" w14:paraId="67BA5223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2559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A9A3" w14:textId="77777777" w:rsidR="00D770CF" w:rsidRDefault="006D5C76">
            <w:pPr>
              <w:spacing w:before="3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c)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nditure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edical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treat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spe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ified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B80C" w14:textId="77777777" w:rsidR="00D770CF" w:rsidRDefault="00D770CF"/>
        </w:tc>
      </w:tr>
      <w:tr w:rsidR="00D770CF" w14:paraId="46D00E3C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083D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1235" w14:textId="77777777" w:rsidR="00D770CF" w:rsidRDefault="006D5C76">
            <w:pPr>
              <w:spacing w:before="3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Edu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high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educati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F35357">
              <w:rPr>
                <w:rFonts w:ascii="Calibri" w:eastAsia="Calibri" w:hAnsi="Calibri" w:cs="Calibri"/>
                <w:sz w:val="22"/>
                <w:szCs w:val="22"/>
              </w:rPr>
              <w:t>dep</w:t>
            </w:r>
            <w:r w:rsidR="00F353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F35357"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 w:rsidR="00F353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F35357">
              <w:rPr>
                <w:rFonts w:ascii="Calibri" w:eastAsia="Calibri" w:hAnsi="Calibri" w:cs="Calibri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hildren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5371" w14:textId="77777777" w:rsidR="00D770CF" w:rsidRDefault="00D770CF"/>
        </w:tc>
      </w:tr>
      <w:tr w:rsidR="00D770CF" w14:paraId="64909C48" w14:textId="77777777" w:rsidTr="009A2F2C">
        <w:trPr>
          <w:gridAfter w:val="1"/>
          <w:wAfter w:w="179" w:type="dxa"/>
          <w:trHeight w:hRule="exact" w:val="354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EFB20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C09B" w14:textId="034FA831" w:rsidR="00D770CF" w:rsidRDefault="006D5C76">
            <w:pPr>
              <w:spacing w:before="3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ED2C" w14:textId="77777777" w:rsidR="00D770CF" w:rsidRDefault="00D770CF"/>
        </w:tc>
      </w:tr>
      <w:tr w:rsidR="00D770CF" w14:paraId="76748EEF" w14:textId="77777777" w:rsidTr="009A2F2C">
        <w:trPr>
          <w:gridAfter w:val="1"/>
          <w:wAfter w:w="179" w:type="dxa"/>
          <w:trHeight w:hRule="exact" w:val="354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5432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B412" w14:textId="77777777" w:rsidR="00D770CF" w:rsidRDefault="006D5C76">
            <w:pPr>
              <w:spacing w:before="25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f)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ified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Equi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-Rajiv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Gandhi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Equity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ings (see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C8F8" w14:textId="77777777" w:rsidR="00D770CF" w:rsidRDefault="00D770CF"/>
        </w:tc>
      </w:tr>
      <w:tr w:rsidR="00D770CF" w14:paraId="0D458BC8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538B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EAEA" w14:textId="03DB4004" w:rsidR="00D770CF" w:rsidRDefault="006D5C76">
            <w:pPr>
              <w:spacing w:before="3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 disabili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BD3847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 w:rsidR="00BD3847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BD3847"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nditi</w:t>
            </w:r>
            <w:r w:rsidR="00BD384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ns)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9F0BE" w14:textId="77777777" w:rsidR="00D770CF" w:rsidRDefault="00D770CF"/>
        </w:tc>
      </w:tr>
      <w:tr w:rsidR="00D770CF" w14:paraId="049F2D0A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3A91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AE62" w14:textId="77777777" w:rsidR="00D770CF" w:rsidRDefault="006D5C76">
            <w:pPr>
              <w:spacing w:before="3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-G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ied Funds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chari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 (see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5BA0C" w14:textId="77777777" w:rsidR="00D770CF" w:rsidRDefault="00D770CF"/>
        </w:tc>
      </w:tr>
      <w:tr w:rsidR="00D770CF" w14:paraId="02305B5C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8177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B235" w14:textId="5FDC0B7E" w:rsidR="00D770CF" w:rsidRDefault="006D5C76">
            <w:pPr>
              <w:spacing w:before="31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 xml:space="preserve"> for non-senior citizens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7E63" w14:textId="77777777" w:rsidR="00D770CF" w:rsidRDefault="00D770CF"/>
        </w:tc>
      </w:tr>
      <w:tr w:rsidR="00D770CF" w14:paraId="39B3DCEB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7F2A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1E37" w14:textId="77777777" w:rsidR="00D770CF" w:rsidRDefault="006D5C76">
            <w:pPr>
              <w:spacing w:before="31"/>
              <w:ind w:left="116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educt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9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F80C" w14:textId="77777777" w:rsidR="00D770CF" w:rsidRDefault="00D770CF"/>
        </w:tc>
      </w:tr>
      <w:tr w:rsidR="00D770CF" w14:paraId="565E58D3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F0740" w14:textId="25FF6AA7" w:rsidR="00D770CF" w:rsidRDefault="006D5C76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 w:rsidR="009A2F2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00F5" w14:textId="414310AF" w:rsidR="00D770CF" w:rsidRDefault="006D5C76">
            <w:pPr>
              <w:spacing w:before="31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um paid for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elf,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hildren (Sala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deduc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A79F" w14:textId="77777777" w:rsidR="00D770CF" w:rsidRDefault="00D770CF"/>
        </w:tc>
      </w:tr>
      <w:tr w:rsidR="00D770CF" w14:paraId="7D232087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7D3A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0D76" w14:textId="1B2975DB" w:rsidR="00D770CF" w:rsidRDefault="006D5C76">
            <w:pPr>
              <w:spacing w:before="31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="00F353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 w:rsidR="00F35357">
              <w:rPr>
                <w:rFonts w:ascii="Calibri" w:eastAsia="Calibri" w:hAnsi="Calibri" w:cs="Calibri"/>
                <w:spacing w:val="2"/>
                <w:sz w:val="22"/>
                <w:szCs w:val="22"/>
              </w:rPr>
              <w:t>w</w:t>
            </w:r>
            <w:r w:rsidR="00F35357">
              <w:rPr>
                <w:rFonts w:ascii="Calibri" w:eastAsia="Calibri" w:hAnsi="Calibri" w:cs="Calibri"/>
                <w:sz w:val="22"/>
                <w:szCs w:val="22"/>
              </w:rPr>
              <w:t>ards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ELSS mutual funds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3738" w14:textId="77777777" w:rsidR="00D770CF" w:rsidRDefault="00D770CF"/>
        </w:tc>
      </w:tr>
      <w:tr w:rsidR="00D770CF" w14:paraId="05098890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DC4B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70FD2" w14:textId="7381F168" w:rsidR="00D770CF" w:rsidRDefault="006D5C76">
            <w:pPr>
              <w:spacing w:before="31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="00F353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 w:rsidR="00F35357">
              <w:rPr>
                <w:rFonts w:ascii="Calibri" w:eastAsia="Calibri" w:hAnsi="Calibri" w:cs="Calibri"/>
                <w:spacing w:val="2"/>
                <w:sz w:val="22"/>
                <w:szCs w:val="22"/>
              </w:rPr>
              <w:t>w</w:t>
            </w:r>
            <w:r w:rsidR="00F35357">
              <w:rPr>
                <w:rFonts w:ascii="Calibri" w:eastAsia="Calibri" w:hAnsi="Calibri" w:cs="Calibri"/>
                <w:sz w:val="22"/>
                <w:szCs w:val="22"/>
              </w:rPr>
              <w:t>ards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BD3847">
              <w:rPr>
                <w:rFonts w:ascii="Calibri" w:eastAsia="Calibri" w:hAnsi="Calibri" w:cs="Calibri"/>
                <w:sz w:val="22"/>
                <w:szCs w:val="22"/>
              </w:rPr>
              <w:t>PF, PPF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(Sala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DEAD" w14:textId="77777777" w:rsidR="00D770CF" w:rsidRDefault="00D770CF"/>
        </w:tc>
      </w:tr>
      <w:tr w:rsidR="00BD3847" w14:paraId="1779CFA8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BD80" w14:textId="77777777" w:rsidR="00BD3847" w:rsidRDefault="00BD3847" w:rsidP="00BD3847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B264" w14:textId="37064BEC" w:rsidR="00BD3847" w:rsidRDefault="00BD3847" w:rsidP="00BD3847">
            <w:pPr>
              <w:spacing w:before="31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ntributi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6677" w14:textId="77777777" w:rsidR="00BD3847" w:rsidRDefault="00BD3847" w:rsidP="00BD3847"/>
        </w:tc>
      </w:tr>
      <w:tr w:rsidR="00BD3847" w14:paraId="1026DC1C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0D37" w14:textId="77777777" w:rsidR="00BD3847" w:rsidRDefault="00BD3847" w:rsidP="00BD3847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BEC3" w14:textId="6E9CFF8D" w:rsidR="00BD3847" w:rsidRDefault="00BD3847" w:rsidP="00BD3847">
            <w:pPr>
              <w:spacing w:before="31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e)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hedul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bank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than 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1921" w14:textId="77777777" w:rsidR="00BD3847" w:rsidRDefault="00BD3847" w:rsidP="00BD3847"/>
        </w:tc>
      </w:tr>
      <w:tr w:rsidR="00BD3847" w14:paraId="3772279B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DED6" w14:textId="77777777" w:rsidR="00BD3847" w:rsidRDefault="00BD3847" w:rsidP="00BD3847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8836" w14:textId="07B45502" w:rsidR="00BD3847" w:rsidRDefault="00BD3847" w:rsidP="00BD3847">
            <w:pPr>
              <w:spacing w:before="31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f)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urchase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NSC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ual Fund /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82F7" w14:textId="77777777" w:rsidR="00BD3847" w:rsidRDefault="00BD3847" w:rsidP="00BD3847"/>
        </w:tc>
      </w:tr>
      <w:tr w:rsidR="00BD3847" w14:paraId="44F5A410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6321C" w14:textId="77777777" w:rsidR="00BD3847" w:rsidRDefault="00BD3847" w:rsidP="00BD3847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3CFB" w14:textId="793EE160" w:rsidR="00BD3847" w:rsidRDefault="00BD3847" w:rsidP="00BD3847">
            <w:pPr>
              <w:spacing w:before="31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up by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NHB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36BD" w14:textId="77777777" w:rsidR="00BD3847" w:rsidRDefault="00BD3847" w:rsidP="00BD3847"/>
        </w:tc>
      </w:tr>
      <w:tr w:rsidR="00BD3847" w14:paraId="57998956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3C485" w14:textId="77777777" w:rsidR="00BD3847" w:rsidRDefault="00BD3847" w:rsidP="00BD3847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F078" w14:textId="019DD78A" w:rsidR="00BD3847" w:rsidRDefault="00BD3847" w:rsidP="00BD3847">
            <w:pPr>
              <w:spacing w:before="31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upto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child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F062" w14:textId="77777777" w:rsidR="00BD3847" w:rsidRDefault="00BD3847" w:rsidP="00BD3847"/>
        </w:tc>
      </w:tr>
      <w:tr w:rsidR="00BD3847" w14:paraId="5DB5100E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88C0" w14:textId="77777777" w:rsidR="00BD3847" w:rsidRDefault="00BD3847" w:rsidP="00BD3847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05CB" w14:textId="1D456186" w:rsidR="00BD3847" w:rsidRDefault="00BD3847" w:rsidP="00BD3847">
            <w:pPr>
              <w:spacing w:before="31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rincipal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Housing loan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ent/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duty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paid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pu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000A3" w14:textId="77777777" w:rsidR="00BD3847" w:rsidRDefault="00BD3847" w:rsidP="00BD3847"/>
        </w:tc>
      </w:tr>
      <w:tr w:rsidR="00BD3847" w14:paraId="48807249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D4B0" w14:textId="77777777" w:rsidR="00BD3847" w:rsidRDefault="00BD3847" w:rsidP="00BD3847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111E" w14:textId="69AB8FA4" w:rsidR="00BD3847" w:rsidRDefault="00BD3847" w:rsidP="00BD3847">
            <w:pPr>
              <w:spacing w:before="31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ntributi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9A0C" w14:textId="77777777" w:rsidR="00BD3847" w:rsidRDefault="00BD3847" w:rsidP="00BD3847"/>
        </w:tc>
      </w:tr>
      <w:tr w:rsidR="00D770CF" w14:paraId="5C837BA0" w14:textId="77777777" w:rsidTr="009A2F2C">
        <w:trPr>
          <w:gridAfter w:val="1"/>
          <w:wAfter w:w="179" w:type="dxa"/>
          <w:trHeight w:hRule="exact" w:val="36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2FA4" w14:textId="77777777" w:rsidR="00D770CF" w:rsidRDefault="00D770CF"/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673E" w14:textId="77777777" w:rsidR="00D770CF" w:rsidRDefault="006D5C76">
            <w:pPr>
              <w:spacing w:before="31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k) Sub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cripti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equi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bentures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eligible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sue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8601" w14:textId="77777777" w:rsidR="00D770CF" w:rsidRDefault="00D770CF"/>
        </w:tc>
      </w:tr>
      <w:tr w:rsidR="00D770CF" w14:paraId="1B86A311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C9BF" w14:textId="77777777" w:rsidR="00D770CF" w:rsidRDefault="00D770CF"/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9514" w14:textId="77777777" w:rsidR="00D770CF" w:rsidRDefault="006D5C76">
            <w:pPr>
              <w:spacing w:before="32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Subs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eligible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units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utual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fund, infra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ICI,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014C" w14:textId="77777777" w:rsidR="00D770CF" w:rsidRDefault="00D770CF"/>
        </w:tc>
      </w:tr>
      <w:tr w:rsidR="00D770CF" w14:paraId="12160B6D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90BB" w14:textId="77777777" w:rsidR="00D770CF" w:rsidRDefault="00D770CF"/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0955" w14:textId="77777777" w:rsidR="00D770CF" w:rsidRDefault="006D5C76">
            <w:pPr>
              <w:spacing w:before="32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Any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 dedu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under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hapt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VI-A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F2F3" w14:textId="77777777" w:rsidR="00D770CF" w:rsidRDefault="00D770CF"/>
        </w:tc>
      </w:tr>
      <w:tr w:rsidR="009A2F2C" w14:paraId="76DE4329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2272" w14:textId="7534A924" w:rsidR="009A2F2C" w:rsidRDefault="009A2F2C"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650C" w14:textId="35D4B20F" w:rsidR="009A2F2C" w:rsidRDefault="009A2F2C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CC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annuity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any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 issuer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8474" w14:textId="77777777" w:rsidR="009A2F2C" w:rsidRDefault="009A2F2C"/>
        </w:tc>
      </w:tr>
      <w:tr w:rsidR="009A2F2C" w14:paraId="2851902D" w14:textId="77777777" w:rsidTr="009A2F2C">
        <w:trPr>
          <w:gridBefore w:val="1"/>
          <w:wBefore w:w="27" w:type="dxa"/>
          <w:trHeight w:hRule="exact" w:val="3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60D3" w14:textId="25D4DFF0" w:rsidR="009A2F2C" w:rsidRDefault="009A2F2C"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4BE8" w14:textId="3BBFC1F1" w:rsidR="009A2F2C" w:rsidRDefault="009A2F2C"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C12C" w14:textId="77777777" w:rsidR="009A2F2C" w:rsidRDefault="009A2F2C"/>
        </w:tc>
      </w:tr>
      <w:tr w:rsidR="009A2F2C" w14:paraId="5E8FF29A" w14:textId="77777777" w:rsidTr="009A2F2C">
        <w:trPr>
          <w:gridBefore w:val="1"/>
          <w:wBefore w:w="27" w:type="dxa"/>
          <w:trHeight w:hRule="exact" w:val="3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4C3FF" w14:textId="66E7D6D7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FE993" w14:textId="3B311148" w:rsidR="009A2F2C" w:rsidRDefault="009A2F2C">
            <w:pPr>
              <w:spacing w:before="31"/>
              <w:ind w:left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CC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Tot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al-10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815F" w14:textId="77777777" w:rsidR="009A2F2C" w:rsidRDefault="009A2F2C"/>
        </w:tc>
      </w:tr>
      <w:tr w:rsidR="009A2F2C" w14:paraId="04BAC77D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D6A9" w14:textId="1E2C1F7F" w:rsidR="009A2F2C" w:rsidRDefault="009A2F2C">
            <w:pPr>
              <w:spacing w:before="32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EDA1" w14:textId="11984BD4" w:rsidR="009A2F2C" w:rsidRDefault="009A2F2C">
            <w:pPr>
              <w:spacing w:before="32"/>
              <w:ind w:left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80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Addl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ntributi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2A54" w14:textId="77777777" w:rsidR="009A2F2C" w:rsidRDefault="009A2F2C"/>
        </w:tc>
      </w:tr>
      <w:tr w:rsidR="009A2F2C" w14:paraId="688FC60C" w14:textId="77777777" w:rsidTr="009A2F2C">
        <w:trPr>
          <w:gridBefore w:val="1"/>
          <w:wBefore w:w="27" w:type="dxa"/>
          <w:trHeight w:hRule="exact"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BA44" w14:textId="4AC99A45" w:rsidR="009A2F2C" w:rsidRDefault="009A2F2C">
            <w:pPr>
              <w:spacing w:before="32" w:line="260" w:lineRule="exact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6A7E" w14:textId="5A0B20B1" w:rsidR="009A2F2C" w:rsidRDefault="009A2F2C" w:rsidP="00F35357">
            <w:pPr>
              <w:spacing w:before="22" w:line="260" w:lineRule="exact"/>
              <w:ind w:left="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 Inc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ultiple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rupees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-(9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288F" w14:textId="77777777" w:rsidR="009A2F2C" w:rsidRDefault="009A2F2C"/>
        </w:tc>
      </w:tr>
      <w:tr w:rsidR="009A2F2C" w14:paraId="4AECBA83" w14:textId="77777777" w:rsidTr="009A2F2C">
        <w:trPr>
          <w:gridBefore w:val="1"/>
          <w:wBefore w:w="27" w:type="dxa"/>
          <w:trHeight w:hRule="exact" w:val="3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9ADD" w14:textId="1BC8220F" w:rsidR="009A2F2C" w:rsidRDefault="009A2F2C">
            <w:pPr>
              <w:spacing w:before="32" w:line="260" w:lineRule="exact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0EB1" w14:textId="1B673C7D" w:rsidR="009A2F2C" w:rsidRDefault="009A2F2C">
            <w:pPr>
              <w:spacing w:before="32" w:line="260" w:lineRule="exact"/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6043" w14:textId="77777777" w:rsidR="009A2F2C" w:rsidRDefault="009A2F2C"/>
        </w:tc>
      </w:tr>
      <w:tr w:rsidR="009A2F2C" w14:paraId="244273A7" w14:textId="77777777" w:rsidTr="009A2F2C">
        <w:trPr>
          <w:gridBefore w:val="1"/>
          <w:wBefore w:w="27" w:type="dxa"/>
          <w:trHeight w:hRule="exact" w:val="3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1B10" w14:textId="237AF7C5" w:rsidR="009A2F2C" w:rsidRDefault="009A2F2C">
            <w:pPr>
              <w:spacing w:before="30" w:line="260" w:lineRule="exact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2F19" w14:textId="2F6DE5DF" w:rsidR="009A2F2C" w:rsidRDefault="009A2F2C">
            <w:pPr>
              <w:spacing w:before="30" w:line="260" w:lineRule="exact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 Surcharge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hyperlink>
              <w:r>
                <w:rPr>
                  <w:rFonts w:ascii="Calibri" w:eastAsia="Calibri" w:hAnsi="Calibri" w:cs="Calibri"/>
                  <w:sz w:val="22"/>
                  <w:szCs w:val="22"/>
                </w:rPr>
                <w:t>@</w:t>
              </w:r>
              <w:r>
                <w:rPr>
                  <w:rFonts w:ascii="Calibri" w:eastAsia="Calibri" w:hAnsi="Calibri" w:cs="Calibri"/>
                  <w:spacing w:val="1"/>
                  <w:sz w:val="22"/>
                  <w:szCs w:val="22"/>
                </w:rPr>
                <w:t>1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0</w:t>
              </w:r>
            </w:hyperlink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if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9657" w14:textId="77777777" w:rsidR="009A2F2C" w:rsidRDefault="009A2F2C"/>
        </w:tc>
      </w:tr>
      <w:tr w:rsidR="009A2F2C" w14:paraId="583FC9EA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A4D0" w14:textId="0F68EC2B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7C8D" w14:textId="6EAFB044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 Sur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27E2" w14:textId="77777777" w:rsidR="009A2F2C" w:rsidRDefault="009A2F2C"/>
        </w:tc>
      </w:tr>
      <w:tr w:rsidR="009A2F2C" w14:paraId="29928F5C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F46B" w14:textId="4DB79765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819D" w14:textId="53AAB5B5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Rs.1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2,50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4E96" w14:textId="77777777" w:rsidR="009A2F2C" w:rsidRDefault="009A2F2C"/>
        </w:tc>
      </w:tr>
      <w:tr w:rsidR="009A2F2C" w14:paraId="2E8D9433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7F1B" w14:textId="2D28354B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21F9" w14:textId="3534F26F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6-1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2E56" w14:textId="77777777" w:rsidR="009A2F2C" w:rsidRDefault="009A2F2C"/>
        </w:tc>
      </w:tr>
      <w:tr w:rsidR="009A2F2C" w14:paraId="653CDF37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4538" w14:textId="3C6DD8F8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1CE7" w14:textId="1CD7823D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)]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C686" w14:textId="77777777" w:rsidR="009A2F2C" w:rsidRDefault="009A2F2C"/>
        </w:tc>
      </w:tr>
      <w:tr w:rsidR="009A2F2C" w14:paraId="7D7F036E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C2755" w14:textId="6FF95731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C65D" w14:textId="5E5C0C4D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B992" w14:textId="77777777" w:rsidR="009A2F2C" w:rsidRDefault="009A2F2C"/>
        </w:tc>
      </w:tr>
      <w:tr w:rsidR="009A2F2C" w14:paraId="5C5BA996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9AA9" w14:textId="119637D5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F712" w14:textId="7B254BE1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9(1) [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E]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57CA" w14:textId="77777777" w:rsidR="009A2F2C" w:rsidRDefault="009A2F2C"/>
        </w:tc>
      </w:tr>
      <w:tr w:rsidR="009A2F2C" w14:paraId="6B498277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CB17" w14:textId="2251457D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D04E6" w14:textId="0EBC0179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ipat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0-2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D9B4" w14:textId="77777777" w:rsidR="009A2F2C" w:rsidRDefault="009A2F2C"/>
        </w:tc>
      </w:tr>
      <w:tr w:rsidR="009A2F2C" w14:paraId="56EE158B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F248" w14:textId="282E6824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B975" w14:textId="0C47E20A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already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4765F" w14:textId="77777777" w:rsidR="009A2F2C" w:rsidRDefault="009A2F2C"/>
        </w:tc>
      </w:tr>
      <w:tr w:rsidR="009A2F2C" w14:paraId="767DB2A3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5914" w14:textId="5FC554F4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171A" w14:textId="6142B984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1B2F" w14:textId="77777777" w:rsidR="009A2F2C" w:rsidRDefault="009A2F2C"/>
        </w:tc>
      </w:tr>
      <w:tr w:rsidR="009A2F2C" w14:paraId="502F735B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0BE1" w14:textId="7514D937" w:rsidR="009A2F2C" w:rsidRDefault="009A2F2C">
            <w:pPr>
              <w:spacing w:before="31"/>
              <w:ind w:lef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8989" w14:textId="52815929" w:rsidR="009A2F2C" w:rsidRDefault="009A2F2C">
            <w:pPr>
              <w:spacing w:before="31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hly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paid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1B98" w14:textId="77777777" w:rsidR="009A2F2C" w:rsidRDefault="009A2F2C"/>
        </w:tc>
      </w:tr>
      <w:tr w:rsidR="009A2F2C" w14:paraId="4229D82E" w14:textId="77777777" w:rsidTr="009A2F2C">
        <w:trPr>
          <w:gridBefore w:val="1"/>
          <w:wBefore w:w="27" w:type="dxa"/>
          <w:trHeight w:hRule="exact"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93B6E" w14:textId="72882820" w:rsidR="009A2F2C" w:rsidRDefault="009A2F2C">
            <w:pPr>
              <w:spacing w:before="42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CED8" w14:textId="62F20E8E" w:rsidR="009A2F2C" w:rsidRDefault="009A2F2C" w:rsidP="009A2F2C">
            <w:pPr>
              <w:spacing w:before="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nthly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(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unded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up 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ECD1" w14:textId="77777777" w:rsidR="009A2F2C" w:rsidRDefault="009A2F2C"/>
        </w:tc>
      </w:tr>
    </w:tbl>
    <w:p w14:paraId="2806BC92" w14:textId="77777777" w:rsidR="00D770CF" w:rsidRDefault="00D770CF" w:rsidP="00683257">
      <w:pPr>
        <w:pBdr>
          <w:top w:val="single" w:sz="4" w:space="1" w:color="auto"/>
        </w:pBdr>
        <w:spacing w:before="7" w:line="280" w:lineRule="exact"/>
        <w:rPr>
          <w:sz w:val="28"/>
          <w:szCs w:val="28"/>
        </w:rPr>
        <w:sectPr w:rsidR="00D770CF">
          <w:pgSz w:w="11920" w:h="16840"/>
          <w:pgMar w:top="240" w:right="420" w:bottom="280" w:left="400" w:header="720" w:footer="720" w:gutter="0"/>
          <w:cols w:space="720"/>
        </w:sectPr>
      </w:pPr>
    </w:p>
    <w:p w14:paraId="257CF4D3" w14:textId="77777777" w:rsidR="00D770CF" w:rsidRDefault="00D770CF">
      <w:pPr>
        <w:spacing w:before="6" w:line="180" w:lineRule="exact"/>
        <w:rPr>
          <w:sz w:val="18"/>
          <w:szCs w:val="18"/>
        </w:rPr>
      </w:pPr>
    </w:p>
    <w:p w14:paraId="45C8F694" w14:textId="77777777" w:rsidR="00D770CF" w:rsidRDefault="00D770CF">
      <w:pPr>
        <w:spacing w:line="200" w:lineRule="exact"/>
      </w:pPr>
    </w:p>
    <w:p w14:paraId="49A860E2" w14:textId="77777777" w:rsidR="00D770CF" w:rsidRDefault="00D770CF">
      <w:pPr>
        <w:spacing w:line="200" w:lineRule="exact"/>
      </w:pPr>
    </w:p>
    <w:sectPr w:rsidR="00D770CF" w:rsidSect="0097613B">
      <w:type w:val="continuous"/>
      <w:pgSz w:w="11920" w:h="16840"/>
      <w:pgMar w:top="580" w:right="420" w:bottom="280" w:left="400" w:header="720" w:footer="720" w:gutter="0"/>
      <w:cols w:num="2" w:space="720" w:equalWidth="0">
        <w:col w:w="1717" w:space="5083"/>
        <w:col w:w="4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1E5"/>
    <w:multiLevelType w:val="multilevel"/>
    <w:tmpl w:val="DDDE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0sjA2NzCzMDM2sTRR0lEKTi0uzszPAykwqgUAThvQYiwAAAA="/>
  </w:docVars>
  <w:rsids>
    <w:rsidRoot w:val="00D770CF"/>
    <w:rsid w:val="003C749B"/>
    <w:rsid w:val="00441490"/>
    <w:rsid w:val="00532082"/>
    <w:rsid w:val="00590AE1"/>
    <w:rsid w:val="00683257"/>
    <w:rsid w:val="006D5C76"/>
    <w:rsid w:val="008A51D3"/>
    <w:rsid w:val="0097613B"/>
    <w:rsid w:val="009A2F2C"/>
    <w:rsid w:val="00B170FB"/>
    <w:rsid w:val="00BD3847"/>
    <w:rsid w:val="00C50241"/>
    <w:rsid w:val="00D770CF"/>
    <w:rsid w:val="00EE44F3"/>
    <w:rsid w:val="00F3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68AA"/>
  <w15:docId w15:val="{186C5486-472B-4330-B088-49CE6F8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2022-02-15T05:04:00Z</cp:lastPrinted>
  <dcterms:created xsi:type="dcterms:W3CDTF">2022-02-15T05:08:00Z</dcterms:created>
  <dcterms:modified xsi:type="dcterms:W3CDTF">2022-02-23T05:23:00Z</dcterms:modified>
</cp:coreProperties>
</file>